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08CE" w:rsidRPr="000E33F5" w:rsidRDefault="00D637A3" w:rsidP="00B739C3">
      <w:pPr>
        <w:tabs>
          <w:tab w:val="left" w:pos="284"/>
          <w:tab w:val="left" w:pos="482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  <w:r w:rsidRPr="000E33F5">
        <w:rPr>
          <w:rFonts w:ascii="Times New Roman" w:hAnsi="Times New Roman"/>
          <w:i/>
          <w:sz w:val="20"/>
          <w:szCs w:val="20"/>
          <w:highlight w:val="yellow"/>
        </w:rPr>
        <w:t>Luogo</w:t>
      </w:r>
      <w:r w:rsidR="00552330" w:rsidRPr="000E33F5">
        <w:rPr>
          <w:rFonts w:ascii="Times New Roman" w:hAnsi="Times New Roman"/>
          <w:i/>
          <w:sz w:val="20"/>
          <w:szCs w:val="20"/>
          <w:highlight w:val="yellow"/>
        </w:rPr>
        <w:t>,</w:t>
      </w:r>
      <w:r w:rsidR="00B739C3" w:rsidRPr="000E33F5">
        <w:rPr>
          <w:rFonts w:ascii="Times New Roman" w:hAnsi="Times New Roman"/>
          <w:i/>
          <w:sz w:val="20"/>
          <w:szCs w:val="20"/>
          <w:highlight w:val="yellow"/>
        </w:rPr>
        <w:t xml:space="preserve"> </w:t>
      </w:r>
      <w:r w:rsidRPr="000E33F5">
        <w:rPr>
          <w:rFonts w:ascii="Times New Roman" w:hAnsi="Times New Roman"/>
          <w:i/>
          <w:sz w:val="20"/>
          <w:szCs w:val="20"/>
          <w:highlight w:val="yellow"/>
        </w:rPr>
        <w:t>data</w:t>
      </w:r>
    </w:p>
    <w:p w:rsidR="00B739C3" w:rsidRPr="000E33F5" w:rsidRDefault="00B739C3" w:rsidP="00B739C3">
      <w:pPr>
        <w:tabs>
          <w:tab w:val="left" w:pos="284"/>
          <w:tab w:val="left" w:pos="482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739C3" w:rsidRPr="000E33F5" w:rsidRDefault="00B739C3" w:rsidP="00B739C3">
      <w:pPr>
        <w:spacing w:after="0" w:line="240" w:lineRule="auto"/>
        <w:ind w:left="1080" w:hanging="1080"/>
        <w:jc w:val="both"/>
        <w:rPr>
          <w:rFonts w:ascii="Times New Roman" w:hAnsi="Times New Roman"/>
          <w:sz w:val="20"/>
          <w:szCs w:val="20"/>
        </w:rPr>
      </w:pPr>
      <w:r w:rsidRPr="000E33F5">
        <w:rPr>
          <w:rFonts w:ascii="Times New Roman" w:hAnsi="Times New Roman"/>
          <w:sz w:val="20"/>
          <w:szCs w:val="20"/>
        </w:rPr>
        <w:t>Oggetto:</w:t>
      </w:r>
      <w:r w:rsidRPr="000E33F5">
        <w:rPr>
          <w:rFonts w:ascii="Times New Roman" w:hAnsi="Times New Roman"/>
          <w:sz w:val="20"/>
          <w:szCs w:val="20"/>
        </w:rPr>
        <w:tab/>
      </w:r>
      <w:r w:rsidRPr="000E33F5">
        <w:rPr>
          <w:rFonts w:ascii="Times New Roman" w:hAnsi="Times New Roman"/>
          <w:b/>
          <w:sz w:val="20"/>
          <w:szCs w:val="20"/>
          <w:u w:val="single"/>
        </w:rPr>
        <w:t>Incarico di “Preposto” sicurezza</w:t>
      </w:r>
    </w:p>
    <w:p w:rsidR="00FA0F05" w:rsidRPr="000E33F5" w:rsidRDefault="00FA0F05" w:rsidP="00B739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39C3" w:rsidRPr="000E33F5" w:rsidRDefault="00B739C3" w:rsidP="00B739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33F5">
        <w:rPr>
          <w:rFonts w:ascii="Times New Roman" w:hAnsi="Times New Roman"/>
          <w:sz w:val="20"/>
          <w:szCs w:val="20"/>
          <w:highlight w:val="yellow"/>
        </w:rPr>
        <w:t>Gentile Sig.</w:t>
      </w:r>
      <w:r w:rsidR="00D637A3" w:rsidRPr="000E33F5">
        <w:rPr>
          <w:rFonts w:ascii="Times New Roman" w:hAnsi="Times New Roman"/>
          <w:sz w:val="20"/>
          <w:szCs w:val="20"/>
          <w:highlight w:val="yellow"/>
        </w:rPr>
        <w:t xml:space="preserve"> _______________________</w:t>
      </w:r>
    </w:p>
    <w:p w:rsidR="00B739C3" w:rsidRPr="000E33F5" w:rsidRDefault="00B739C3" w:rsidP="00B739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33F5" w:rsidRPr="000E33F5" w:rsidRDefault="00B739C3" w:rsidP="00B739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33F5">
        <w:rPr>
          <w:rFonts w:ascii="Times New Roman" w:hAnsi="Times New Roman"/>
          <w:sz w:val="20"/>
          <w:szCs w:val="20"/>
        </w:rPr>
        <w:t>visto l’organigramma aziendale e gli incarichi a Lei affidati, con la presente Le confermiamo che Lei ricopre il ruolo di “Preposto” ai fini della sicurezza ai sensi dell'art</w:t>
      </w:r>
      <w:r w:rsidR="00FA0F05" w:rsidRPr="000E33F5">
        <w:rPr>
          <w:rFonts w:ascii="Times New Roman" w:hAnsi="Times New Roman"/>
          <w:sz w:val="20"/>
          <w:szCs w:val="20"/>
        </w:rPr>
        <w:t>.</w:t>
      </w:r>
      <w:r w:rsidRPr="000E33F5">
        <w:rPr>
          <w:rFonts w:ascii="Times New Roman" w:hAnsi="Times New Roman"/>
          <w:sz w:val="20"/>
          <w:szCs w:val="20"/>
        </w:rPr>
        <w:t xml:space="preserve"> 2 comma 1 lettera e) del </w:t>
      </w:r>
      <w:proofErr w:type="spellStart"/>
      <w:r w:rsidRPr="000E33F5">
        <w:rPr>
          <w:rFonts w:ascii="Times New Roman" w:hAnsi="Times New Roman"/>
          <w:sz w:val="20"/>
          <w:szCs w:val="20"/>
        </w:rPr>
        <w:t>D.Lgs</w:t>
      </w:r>
      <w:r w:rsidR="00153A31" w:rsidRPr="000E33F5">
        <w:rPr>
          <w:rFonts w:ascii="Times New Roman" w:hAnsi="Times New Roman"/>
          <w:sz w:val="20"/>
          <w:szCs w:val="20"/>
        </w:rPr>
        <w:t>.</w:t>
      </w:r>
      <w:proofErr w:type="spellEnd"/>
      <w:r w:rsidR="00FA0F05" w:rsidRPr="000E33F5">
        <w:rPr>
          <w:rFonts w:ascii="Times New Roman" w:hAnsi="Times New Roman"/>
          <w:sz w:val="20"/>
          <w:szCs w:val="20"/>
        </w:rPr>
        <w:t xml:space="preserve"> </w:t>
      </w:r>
      <w:r w:rsidRPr="000E33F5">
        <w:rPr>
          <w:rFonts w:ascii="Times New Roman" w:hAnsi="Times New Roman"/>
          <w:sz w:val="20"/>
          <w:szCs w:val="20"/>
        </w:rPr>
        <w:t>81</w:t>
      </w:r>
      <w:r w:rsidR="00FA0F05" w:rsidRPr="000E33F5">
        <w:rPr>
          <w:rFonts w:ascii="Times New Roman" w:hAnsi="Times New Roman"/>
          <w:sz w:val="20"/>
          <w:szCs w:val="20"/>
        </w:rPr>
        <w:t>/2008</w:t>
      </w:r>
      <w:r w:rsidR="000E33F5" w:rsidRPr="000E33F5">
        <w:rPr>
          <w:rFonts w:ascii="Times New Roman" w:hAnsi="Times New Roman"/>
          <w:sz w:val="20"/>
          <w:szCs w:val="20"/>
        </w:rPr>
        <w:t xml:space="preserve"> per il </w:t>
      </w:r>
      <w:r w:rsidR="000E33F5" w:rsidRPr="000E33F5">
        <w:rPr>
          <w:rFonts w:ascii="Times New Roman" w:hAnsi="Times New Roman"/>
          <w:sz w:val="20"/>
          <w:szCs w:val="20"/>
          <w:highlight w:val="yellow"/>
        </w:rPr>
        <w:t>reparto / settore _______________________________________________________</w:t>
      </w:r>
      <w:r w:rsidRPr="000E33F5">
        <w:rPr>
          <w:rFonts w:ascii="Times New Roman" w:hAnsi="Times New Roman"/>
          <w:sz w:val="20"/>
          <w:szCs w:val="20"/>
          <w:highlight w:val="yellow"/>
        </w:rPr>
        <w:t>.</w:t>
      </w:r>
    </w:p>
    <w:p w:rsidR="000E33F5" w:rsidRPr="000E33F5" w:rsidRDefault="000E33F5" w:rsidP="00B739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39C3" w:rsidRPr="000E33F5" w:rsidRDefault="00B739C3" w:rsidP="00B739C3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E33F5">
        <w:rPr>
          <w:rFonts w:ascii="Times New Roman" w:hAnsi="Times New Roman"/>
          <w:sz w:val="20"/>
          <w:szCs w:val="20"/>
        </w:rPr>
        <w:t>Le ricordiamo che i suoi obblighi sono quelli previsti dall'</w:t>
      </w:r>
      <w:r w:rsidR="000E33F5">
        <w:rPr>
          <w:rFonts w:ascii="Times New Roman" w:hAnsi="Times New Roman"/>
          <w:sz w:val="20"/>
          <w:szCs w:val="20"/>
        </w:rPr>
        <w:t xml:space="preserve"> </w:t>
      </w:r>
      <w:r w:rsidR="000E33F5" w:rsidRPr="000E33F5">
        <w:rPr>
          <w:rFonts w:ascii="Times New Roman" w:hAnsi="Times New Roman"/>
          <w:b/>
          <w:bCs/>
          <w:sz w:val="20"/>
          <w:szCs w:val="20"/>
        </w:rPr>
        <w:t>A</w:t>
      </w:r>
      <w:r w:rsidRPr="000E33F5">
        <w:rPr>
          <w:rFonts w:ascii="Times New Roman" w:hAnsi="Times New Roman"/>
          <w:b/>
          <w:bCs/>
          <w:sz w:val="20"/>
          <w:szCs w:val="20"/>
        </w:rPr>
        <w:t>rt</w:t>
      </w:r>
      <w:r w:rsidR="00FA0F05" w:rsidRPr="000E33F5">
        <w:rPr>
          <w:rFonts w:ascii="Times New Roman" w:hAnsi="Times New Roman"/>
          <w:b/>
          <w:bCs/>
          <w:sz w:val="20"/>
          <w:szCs w:val="20"/>
        </w:rPr>
        <w:t>.</w:t>
      </w:r>
      <w:r w:rsidRPr="000E33F5">
        <w:rPr>
          <w:rFonts w:ascii="Times New Roman" w:hAnsi="Times New Roman"/>
          <w:b/>
          <w:bCs/>
          <w:sz w:val="20"/>
          <w:szCs w:val="20"/>
        </w:rPr>
        <w:t xml:space="preserve"> 19 </w:t>
      </w:r>
      <w:proofErr w:type="spellStart"/>
      <w:r w:rsidR="000E33F5" w:rsidRPr="000E33F5">
        <w:rPr>
          <w:rFonts w:ascii="Times New Roman" w:hAnsi="Times New Roman"/>
          <w:b/>
          <w:bCs/>
          <w:sz w:val="20"/>
          <w:szCs w:val="20"/>
        </w:rPr>
        <w:t>D.Lgs</w:t>
      </w:r>
      <w:proofErr w:type="spellEnd"/>
      <w:r w:rsidR="000E33F5" w:rsidRPr="000E33F5">
        <w:rPr>
          <w:rFonts w:ascii="Times New Roman" w:hAnsi="Times New Roman"/>
          <w:b/>
          <w:bCs/>
          <w:sz w:val="20"/>
          <w:szCs w:val="20"/>
        </w:rPr>
        <w:t xml:space="preserve"> 81/2008</w:t>
      </w:r>
      <w:r w:rsidRPr="000E33F5">
        <w:rPr>
          <w:rFonts w:ascii="Times New Roman" w:hAnsi="Times New Roman"/>
          <w:sz w:val="20"/>
          <w:szCs w:val="20"/>
        </w:rPr>
        <w:t xml:space="preserve"> di seguito riportati:</w:t>
      </w:r>
    </w:p>
    <w:p w:rsidR="00B739C3" w:rsidRPr="000E33F5" w:rsidRDefault="00B739C3" w:rsidP="00B7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:rsidR="00B739C3" w:rsidRPr="000E33F5" w:rsidRDefault="00B739C3" w:rsidP="00BB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E33F5">
        <w:rPr>
          <w:rFonts w:ascii="Times New Roman" w:hAnsi="Times New Roman"/>
          <w:b/>
          <w:bCs/>
          <w:iCs/>
          <w:color w:val="000000"/>
          <w:sz w:val="20"/>
          <w:szCs w:val="20"/>
        </w:rPr>
        <w:t>a)</w:t>
      </w:r>
      <w:r w:rsidRPr="000E33F5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BB4B7D" w:rsidRPr="00A13423">
        <w:rPr>
          <w:rFonts w:ascii="Times New Roman" w:hAnsi="Times New Roman"/>
          <w:i/>
          <w:iCs/>
          <w:color w:val="000000"/>
          <w:sz w:val="20"/>
          <w:szCs w:val="20"/>
        </w:rPr>
        <w:t xml:space="preserve">Sovrintendere e vigilare sulla osservanza da parte dei singoli lavoratori dei loro obblighi di legge, nonché delle disposizioni aziendali in materia di salute e sicurezza sul lavoro e di uso dei mezzi di protezione collettivi e dei dispositivi di protezione individuale messi a loro disposizione e, in caso di rilevazione di comportamenti non conformi alle disposizioni e istruzioni impartite dal </w:t>
      </w:r>
      <w:r w:rsidR="008D15C6" w:rsidRPr="00A13423">
        <w:rPr>
          <w:rFonts w:ascii="Times New Roman" w:hAnsi="Times New Roman"/>
          <w:i/>
          <w:iCs/>
          <w:color w:val="000000"/>
          <w:sz w:val="20"/>
          <w:szCs w:val="20"/>
        </w:rPr>
        <w:t>D</w:t>
      </w:r>
      <w:r w:rsidR="00BB4B7D" w:rsidRPr="00A13423">
        <w:rPr>
          <w:rFonts w:ascii="Times New Roman" w:hAnsi="Times New Roman"/>
          <w:i/>
          <w:iCs/>
          <w:color w:val="000000"/>
          <w:sz w:val="20"/>
          <w:szCs w:val="20"/>
        </w:rPr>
        <w:t xml:space="preserve">atore di lavoro e </w:t>
      </w:r>
      <w:r w:rsidR="008D15C6" w:rsidRPr="00A13423">
        <w:rPr>
          <w:rFonts w:ascii="Times New Roman" w:hAnsi="Times New Roman"/>
          <w:i/>
          <w:iCs/>
          <w:color w:val="000000"/>
          <w:sz w:val="20"/>
          <w:szCs w:val="20"/>
        </w:rPr>
        <w:t>D</w:t>
      </w:r>
      <w:r w:rsidR="00BB4B7D" w:rsidRPr="00A13423">
        <w:rPr>
          <w:rFonts w:ascii="Times New Roman" w:hAnsi="Times New Roman"/>
          <w:i/>
          <w:iCs/>
          <w:color w:val="000000"/>
          <w:sz w:val="20"/>
          <w:szCs w:val="20"/>
        </w:rPr>
        <w:t>irigenti ai fini della protezione collettiva e individuale, intervenire per modificare il comportamento non conforme fornendo le necessarie indicazioni di sicurezza. In caso di mancata attuazione delle disposizioni impartite o di persistenza della inosservanza,</w:t>
      </w:r>
      <w:r w:rsidR="00A31841" w:rsidRPr="00A13423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="00BB4B7D" w:rsidRPr="00A13423">
        <w:rPr>
          <w:rFonts w:ascii="Times New Roman" w:hAnsi="Times New Roman"/>
          <w:i/>
          <w:iCs/>
          <w:color w:val="000000"/>
          <w:sz w:val="20"/>
          <w:szCs w:val="20"/>
        </w:rPr>
        <w:t>interrompere l'attività del lavoratore e informare i superiori diretti</w:t>
      </w:r>
    </w:p>
    <w:p w:rsidR="00B739C3" w:rsidRPr="000E33F5" w:rsidRDefault="00B739C3" w:rsidP="00B7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:rsidR="00B739C3" w:rsidRPr="000E33F5" w:rsidRDefault="00B739C3" w:rsidP="00BB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E33F5">
        <w:rPr>
          <w:rFonts w:ascii="Times New Roman" w:hAnsi="Times New Roman"/>
          <w:b/>
          <w:bCs/>
          <w:iCs/>
          <w:color w:val="000000"/>
          <w:sz w:val="20"/>
          <w:szCs w:val="20"/>
        </w:rPr>
        <w:t>b)</w:t>
      </w:r>
      <w:r w:rsidRPr="000E33F5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BB4B7D" w:rsidRPr="00A13423">
        <w:rPr>
          <w:rFonts w:ascii="Times New Roman" w:hAnsi="Times New Roman"/>
          <w:i/>
          <w:iCs/>
          <w:color w:val="000000"/>
          <w:sz w:val="20"/>
          <w:szCs w:val="20"/>
        </w:rPr>
        <w:t>Verificare affinché soltanto i lavoratori che hanno ricevuto adeguate istruzioni accedano alle zone che li espongono ad un rischio grave e specifico</w:t>
      </w:r>
      <w:r w:rsidRPr="000E33F5">
        <w:rPr>
          <w:rFonts w:ascii="Times New Roman" w:hAnsi="Times New Roman"/>
          <w:color w:val="000000"/>
          <w:sz w:val="20"/>
          <w:szCs w:val="20"/>
        </w:rPr>
        <w:t>;</w:t>
      </w:r>
    </w:p>
    <w:p w:rsidR="00B739C3" w:rsidRPr="000E33F5" w:rsidRDefault="00B739C3" w:rsidP="00B7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:rsidR="00B739C3" w:rsidRPr="000E33F5" w:rsidRDefault="00B739C3" w:rsidP="00BB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E33F5">
        <w:rPr>
          <w:rFonts w:ascii="Times New Roman" w:hAnsi="Times New Roman"/>
          <w:b/>
          <w:bCs/>
          <w:iCs/>
          <w:color w:val="000000"/>
          <w:sz w:val="20"/>
          <w:szCs w:val="20"/>
        </w:rPr>
        <w:t>c)</w:t>
      </w:r>
      <w:r w:rsidRPr="000E33F5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BB4B7D" w:rsidRPr="00A13423">
        <w:rPr>
          <w:rFonts w:ascii="Times New Roman" w:hAnsi="Times New Roman"/>
          <w:i/>
          <w:iCs/>
          <w:color w:val="000000"/>
          <w:sz w:val="20"/>
          <w:szCs w:val="20"/>
        </w:rPr>
        <w:t>Richiedere l’osservanza delle misure per il controllo delle situazioni di rischio in caso di emergenza e dare istruzioni affinché i lavoratori, in caso di pericolo grave, immediato e inevitabile, abbandonino il posto di lavoro o la zona pericolosa</w:t>
      </w:r>
      <w:r w:rsidRPr="000E33F5">
        <w:rPr>
          <w:rFonts w:ascii="Times New Roman" w:hAnsi="Times New Roman"/>
          <w:color w:val="000000"/>
          <w:sz w:val="20"/>
          <w:szCs w:val="20"/>
        </w:rPr>
        <w:t>;</w:t>
      </w:r>
    </w:p>
    <w:p w:rsidR="00B739C3" w:rsidRPr="000E33F5" w:rsidRDefault="00B739C3" w:rsidP="00B7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:rsidR="00B739C3" w:rsidRPr="000E33F5" w:rsidRDefault="00B739C3" w:rsidP="00BB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E33F5">
        <w:rPr>
          <w:rFonts w:ascii="Times New Roman" w:hAnsi="Times New Roman"/>
          <w:b/>
          <w:bCs/>
          <w:iCs/>
          <w:color w:val="000000"/>
          <w:sz w:val="20"/>
          <w:szCs w:val="20"/>
        </w:rPr>
        <w:t>d)</w:t>
      </w:r>
      <w:r w:rsidRPr="000E33F5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BB4B7D" w:rsidRPr="00A13423">
        <w:rPr>
          <w:rFonts w:ascii="Times New Roman" w:hAnsi="Times New Roman"/>
          <w:i/>
          <w:color w:val="000000"/>
          <w:sz w:val="20"/>
          <w:szCs w:val="20"/>
        </w:rPr>
        <w:t>Informare il più presto possibile i lavoratori esposti al rischio di un pericolo grave e immediato circa il rischio stesso e le disposizioni prese o da prendere in materia di protezione</w:t>
      </w:r>
      <w:r w:rsidRPr="000E33F5">
        <w:rPr>
          <w:rFonts w:ascii="Times New Roman" w:hAnsi="Times New Roman"/>
          <w:color w:val="000000"/>
          <w:sz w:val="20"/>
          <w:szCs w:val="20"/>
        </w:rPr>
        <w:t>;</w:t>
      </w:r>
    </w:p>
    <w:p w:rsidR="00B739C3" w:rsidRPr="000E33F5" w:rsidRDefault="00B739C3" w:rsidP="00B7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:rsidR="00B739C3" w:rsidRPr="000E33F5" w:rsidRDefault="00B739C3" w:rsidP="00BB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E33F5">
        <w:rPr>
          <w:rFonts w:ascii="Times New Roman" w:hAnsi="Times New Roman"/>
          <w:b/>
          <w:bCs/>
          <w:iCs/>
          <w:color w:val="000000"/>
          <w:sz w:val="20"/>
          <w:szCs w:val="20"/>
        </w:rPr>
        <w:t>e)</w:t>
      </w:r>
      <w:r w:rsidRPr="000E33F5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BB4B7D" w:rsidRPr="00A13423">
        <w:rPr>
          <w:rFonts w:ascii="Times New Roman" w:hAnsi="Times New Roman"/>
          <w:i/>
          <w:iCs/>
          <w:color w:val="000000"/>
          <w:sz w:val="20"/>
          <w:szCs w:val="20"/>
        </w:rPr>
        <w:t>Astenersi, salvo eccezioni debitamente motivate, dal richiedere ai lavoratori di riprendere la loro attività in una situazione di lavoro in cui persiste un pericolo grave ed immediato</w:t>
      </w:r>
      <w:r w:rsidRPr="000E33F5">
        <w:rPr>
          <w:rFonts w:ascii="Times New Roman" w:hAnsi="Times New Roman"/>
          <w:color w:val="000000"/>
          <w:sz w:val="20"/>
          <w:szCs w:val="20"/>
        </w:rPr>
        <w:t>;</w:t>
      </w:r>
    </w:p>
    <w:p w:rsidR="00B739C3" w:rsidRPr="000E33F5" w:rsidRDefault="00B739C3" w:rsidP="00B7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:rsidR="00B739C3" w:rsidRPr="000E33F5" w:rsidRDefault="00B739C3" w:rsidP="00BB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E33F5">
        <w:rPr>
          <w:rFonts w:ascii="Times New Roman" w:hAnsi="Times New Roman"/>
          <w:b/>
          <w:bCs/>
          <w:iCs/>
          <w:color w:val="000000"/>
          <w:sz w:val="20"/>
          <w:szCs w:val="20"/>
        </w:rPr>
        <w:t>f)</w:t>
      </w:r>
      <w:r w:rsidRPr="000E33F5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="00BB4B7D" w:rsidRPr="00A13423">
        <w:rPr>
          <w:rFonts w:ascii="Times New Roman" w:hAnsi="Times New Roman"/>
          <w:i/>
          <w:iCs/>
          <w:color w:val="000000"/>
          <w:sz w:val="20"/>
          <w:szCs w:val="20"/>
        </w:rPr>
        <w:t>Segnalare tempestivamente al datore di lavoro o al dirigente sia le deficienze dei mezzi e delle attrezzature di lavoro e dei dispositivi di protezione individuale, sia ogni altra condizione di pericolo che si verifichi durante il lavoro, delle quali venga a conoscenza sulla base della formazione ricevuta</w:t>
      </w:r>
      <w:r w:rsidRPr="000E33F5">
        <w:rPr>
          <w:rFonts w:ascii="Times New Roman" w:hAnsi="Times New Roman"/>
          <w:color w:val="000000"/>
          <w:sz w:val="20"/>
          <w:szCs w:val="20"/>
        </w:rPr>
        <w:t>;</w:t>
      </w:r>
    </w:p>
    <w:p w:rsidR="00BB4B7D" w:rsidRPr="000E33F5" w:rsidRDefault="00BB4B7D" w:rsidP="00BB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B4B7D" w:rsidRPr="000E33F5" w:rsidRDefault="00BB4B7D" w:rsidP="00BB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E33F5">
        <w:rPr>
          <w:rFonts w:ascii="Times New Roman" w:hAnsi="Times New Roman"/>
          <w:b/>
          <w:bCs/>
          <w:color w:val="000000"/>
          <w:sz w:val="20"/>
          <w:szCs w:val="20"/>
        </w:rPr>
        <w:t>f-bis)</w:t>
      </w:r>
      <w:r w:rsidRPr="000E3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13423">
        <w:rPr>
          <w:rFonts w:ascii="Times New Roman" w:hAnsi="Times New Roman"/>
          <w:i/>
          <w:iCs/>
          <w:color w:val="000000"/>
          <w:sz w:val="20"/>
          <w:szCs w:val="20"/>
        </w:rPr>
        <w:t>In caso di rilevazione di deficienze dei mezzi e delle attrezzature di lavoro e di ogni condizione di pericolo rilevata durante la vigilanza, se necessario, interrompere temporaneamente l'attività e, comunque, segnalare tempestivamente al datore di lavoro e al dirigente le non conformità rilevate</w:t>
      </w:r>
    </w:p>
    <w:p w:rsidR="00B739C3" w:rsidRPr="000E33F5" w:rsidRDefault="00B739C3" w:rsidP="00B7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:rsidR="00B739C3" w:rsidRPr="000E33F5" w:rsidRDefault="00B739C3" w:rsidP="00B7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E33F5">
        <w:rPr>
          <w:rFonts w:ascii="Times New Roman" w:hAnsi="Times New Roman"/>
          <w:b/>
          <w:bCs/>
          <w:iCs/>
          <w:color w:val="000000"/>
          <w:sz w:val="20"/>
          <w:szCs w:val="20"/>
        </w:rPr>
        <w:t>g)</w:t>
      </w:r>
      <w:r w:rsidRPr="000E33F5">
        <w:rPr>
          <w:rFonts w:ascii="Times New Roman" w:hAnsi="Times New Roman"/>
          <w:iCs/>
          <w:color w:val="000000"/>
          <w:sz w:val="20"/>
          <w:szCs w:val="20"/>
        </w:rPr>
        <w:t xml:space="preserve"> </w:t>
      </w:r>
      <w:r w:rsidRPr="00A13423">
        <w:rPr>
          <w:rFonts w:ascii="Times New Roman" w:hAnsi="Times New Roman"/>
          <w:i/>
          <w:iCs/>
          <w:color w:val="000000"/>
          <w:sz w:val="20"/>
          <w:szCs w:val="20"/>
        </w:rPr>
        <w:t>Frequentare appositi corsi di formazione secondo quanto previsto dall’art</w:t>
      </w:r>
      <w:r w:rsidR="008D15C6" w:rsidRPr="00A13423">
        <w:rPr>
          <w:rFonts w:ascii="Times New Roman" w:hAnsi="Times New Roman"/>
          <w:i/>
          <w:iCs/>
          <w:color w:val="000000"/>
          <w:sz w:val="20"/>
          <w:szCs w:val="20"/>
        </w:rPr>
        <w:t>.</w:t>
      </w:r>
      <w:r w:rsidRPr="00A13423">
        <w:rPr>
          <w:rFonts w:ascii="Times New Roman" w:hAnsi="Times New Roman"/>
          <w:i/>
          <w:iCs/>
          <w:color w:val="000000"/>
          <w:sz w:val="20"/>
          <w:szCs w:val="20"/>
        </w:rPr>
        <w:t xml:space="preserve"> 37</w:t>
      </w:r>
      <w:r w:rsidR="008D15C6" w:rsidRPr="00A13423">
        <w:rPr>
          <w:rFonts w:ascii="Times New Roman" w:hAnsi="Times New Roman"/>
          <w:i/>
          <w:iCs/>
          <w:color w:val="000000"/>
          <w:sz w:val="20"/>
          <w:szCs w:val="20"/>
        </w:rPr>
        <w:t xml:space="preserve"> del </w:t>
      </w:r>
      <w:proofErr w:type="spellStart"/>
      <w:r w:rsidR="008D15C6" w:rsidRPr="00A13423">
        <w:rPr>
          <w:rFonts w:ascii="Times New Roman" w:hAnsi="Times New Roman"/>
          <w:i/>
          <w:iCs/>
          <w:color w:val="000000"/>
          <w:sz w:val="20"/>
          <w:szCs w:val="20"/>
        </w:rPr>
        <w:t>D.Lgs</w:t>
      </w:r>
      <w:proofErr w:type="spellEnd"/>
      <w:r w:rsidR="008D15C6" w:rsidRPr="00A13423">
        <w:rPr>
          <w:rFonts w:ascii="Times New Roman" w:hAnsi="Times New Roman"/>
          <w:i/>
          <w:iCs/>
          <w:color w:val="000000"/>
          <w:sz w:val="20"/>
          <w:szCs w:val="20"/>
        </w:rPr>
        <w:t xml:space="preserve"> 81/2008</w:t>
      </w:r>
      <w:r w:rsidRPr="000E33F5">
        <w:rPr>
          <w:rFonts w:ascii="Times New Roman" w:hAnsi="Times New Roman"/>
          <w:color w:val="000000"/>
          <w:sz w:val="20"/>
          <w:szCs w:val="20"/>
        </w:rPr>
        <w:t>.</w:t>
      </w:r>
    </w:p>
    <w:p w:rsidR="00A31841" w:rsidRPr="000E33F5" w:rsidRDefault="00A31841" w:rsidP="00B739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1841" w:rsidRPr="000E33F5" w:rsidRDefault="008D15C6" w:rsidP="00B739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33F5">
        <w:rPr>
          <w:rFonts w:ascii="Times New Roman" w:hAnsi="Times New Roman"/>
          <w:sz w:val="20"/>
          <w:szCs w:val="20"/>
        </w:rPr>
        <w:t>Per lo svolgimento del suo ruolo di Preposto le sarà fornita la necessaria formazione secondo le norme vigenti.</w:t>
      </w:r>
    </w:p>
    <w:p w:rsidR="00FA0F05" w:rsidRPr="000E33F5" w:rsidRDefault="00FA0F05" w:rsidP="00B739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1841" w:rsidRPr="000E33F5" w:rsidRDefault="00BB4B7D" w:rsidP="00B739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33F5">
        <w:rPr>
          <w:rFonts w:ascii="Times New Roman" w:hAnsi="Times New Roman"/>
          <w:sz w:val="20"/>
          <w:szCs w:val="20"/>
        </w:rPr>
        <w:t>Le ricord</w:t>
      </w:r>
      <w:r w:rsidR="000E33F5">
        <w:rPr>
          <w:rFonts w:ascii="Times New Roman" w:hAnsi="Times New Roman"/>
          <w:sz w:val="20"/>
          <w:szCs w:val="20"/>
        </w:rPr>
        <w:t>iamo</w:t>
      </w:r>
      <w:r w:rsidRPr="000E33F5">
        <w:rPr>
          <w:rFonts w:ascii="Times New Roman" w:hAnsi="Times New Roman"/>
          <w:sz w:val="20"/>
          <w:szCs w:val="20"/>
        </w:rPr>
        <w:t xml:space="preserve"> che le sanzioni previste </w:t>
      </w:r>
      <w:r w:rsidR="00A31841" w:rsidRPr="000E33F5">
        <w:rPr>
          <w:rFonts w:ascii="Times New Roman" w:hAnsi="Times New Roman"/>
          <w:sz w:val="20"/>
          <w:szCs w:val="20"/>
        </w:rPr>
        <w:t xml:space="preserve">dall’art. 56 del </w:t>
      </w:r>
      <w:proofErr w:type="spellStart"/>
      <w:r w:rsidR="00A31841" w:rsidRPr="000E33F5">
        <w:rPr>
          <w:rFonts w:ascii="Times New Roman" w:hAnsi="Times New Roman"/>
          <w:sz w:val="20"/>
          <w:szCs w:val="20"/>
        </w:rPr>
        <w:t>D.Lgs</w:t>
      </w:r>
      <w:proofErr w:type="spellEnd"/>
      <w:r w:rsidR="00A31841" w:rsidRPr="000E33F5">
        <w:rPr>
          <w:rFonts w:ascii="Times New Roman" w:hAnsi="Times New Roman"/>
          <w:sz w:val="20"/>
          <w:szCs w:val="20"/>
        </w:rPr>
        <w:t xml:space="preserve"> 81/2008 </w:t>
      </w:r>
      <w:r w:rsidRPr="000E33F5">
        <w:rPr>
          <w:rFonts w:ascii="Times New Roman" w:hAnsi="Times New Roman"/>
          <w:sz w:val="20"/>
          <w:szCs w:val="20"/>
        </w:rPr>
        <w:t>per il Preposto sono:</w:t>
      </w:r>
    </w:p>
    <w:p w:rsidR="00A31841" w:rsidRPr="000E33F5" w:rsidRDefault="000E33F5" w:rsidP="00A13423">
      <w:pPr>
        <w:pStyle w:val="Paragrafoelenco"/>
        <w:numPr>
          <w:ilvl w:val="0"/>
          <w:numId w:val="23"/>
        </w:numPr>
        <w:spacing w:after="0" w:line="240" w:lineRule="auto"/>
        <w:ind w:left="284" w:hanging="2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BB4B7D" w:rsidRPr="000E33F5">
        <w:rPr>
          <w:rFonts w:ascii="Times New Roman" w:hAnsi="Times New Roman"/>
          <w:sz w:val="20"/>
          <w:szCs w:val="20"/>
        </w:rPr>
        <w:t>rresto fino a due mesi o ammenda da 491,40 a 1.474,21 euro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 w:rsidRPr="000E33F5">
        <w:rPr>
          <w:rFonts w:ascii="Times New Roman" w:hAnsi="Times New Roman"/>
          <w:sz w:val="20"/>
          <w:szCs w:val="20"/>
        </w:rPr>
        <w:t>er violazione Art. 19</w:t>
      </w:r>
      <w:r>
        <w:rPr>
          <w:rFonts w:ascii="Times New Roman" w:hAnsi="Times New Roman"/>
          <w:sz w:val="20"/>
          <w:szCs w:val="20"/>
        </w:rPr>
        <w:t xml:space="preserve"> </w:t>
      </w:r>
      <w:r w:rsidRPr="000E33F5">
        <w:rPr>
          <w:rFonts w:ascii="Times New Roman" w:hAnsi="Times New Roman"/>
          <w:sz w:val="20"/>
          <w:szCs w:val="20"/>
        </w:rPr>
        <w:t>lett</w:t>
      </w:r>
      <w:r>
        <w:rPr>
          <w:rFonts w:ascii="Times New Roman" w:hAnsi="Times New Roman"/>
          <w:sz w:val="20"/>
          <w:szCs w:val="20"/>
        </w:rPr>
        <w:t>era</w:t>
      </w:r>
      <w:r w:rsidRPr="000E33F5">
        <w:rPr>
          <w:rFonts w:ascii="Times New Roman" w:hAnsi="Times New Roman"/>
          <w:sz w:val="20"/>
          <w:szCs w:val="20"/>
        </w:rPr>
        <w:t xml:space="preserve"> a), c), e), f) e f-bis</w:t>
      </w:r>
    </w:p>
    <w:p w:rsidR="00BB4B7D" w:rsidRPr="000E33F5" w:rsidRDefault="000E33F5" w:rsidP="00A13423">
      <w:pPr>
        <w:pStyle w:val="Paragrafoelenco"/>
        <w:numPr>
          <w:ilvl w:val="0"/>
          <w:numId w:val="23"/>
        </w:numPr>
        <w:spacing w:after="0" w:line="240" w:lineRule="auto"/>
        <w:ind w:left="284" w:hanging="2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BB4B7D" w:rsidRPr="000E33F5">
        <w:rPr>
          <w:rFonts w:ascii="Times New Roman" w:hAnsi="Times New Roman"/>
          <w:sz w:val="20"/>
          <w:szCs w:val="20"/>
        </w:rPr>
        <w:t>rresto fino a un mese o ammenda da 245,70 a 982,81 euro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 w:rsidRPr="000E33F5">
        <w:rPr>
          <w:rFonts w:ascii="Times New Roman" w:hAnsi="Times New Roman"/>
          <w:sz w:val="20"/>
          <w:szCs w:val="20"/>
        </w:rPr>
        <w:t>er violazione Art. 19 lett</w:t>
      </w:r>
      <w:r>
        <w:rPr>
          <w:rFonts w:ascii="Times New Roman" w:hAnsi="Times New Roman"/>
          <w:sz w:val="20"/>
          <w:szCs w:val="20"/>
        </w:rPr>
        <w:t>era</w:t>
      </w:r>
      <w:r w:rsidRPr="000E33F5">
        <w:rPr>
          <w:rFonts w:ascii="Times New Roman" w:hAnsi="Times New Roman"/>
          <w:sz w:val="20"/>
          <w:szCs w:val="20"/>
        </w:rPr>
        <w:t xml:space="preserve"> b), d) e g)</w:t>
      </w:r>
    </w:p>
    <w:p w:rsidR="00BB4B7D" w:rsidRPr="000E33F5" w:rsidRDefault="00BB4B7D" w:rsidP="00B739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39C3" w:rsidRPr="000E33F5" w:rsidRDefault="00B739C3" w:rsidP="00B739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33F5">
        <w:rPr>
          <w:rFonts w:ascii="Times New Roman" w:hAnsi="Times New Roman"/>
          <w:sz w:val="20"/>
          <w:szCs w:val="20"/>
        </w:rPr>
        <w:tab/>
        <w:t>Nel ringraziarLa per la consueta disponibilità, Le augur</w:t>
      </w:r>
      <w:r w:rsidR="000E33F5" w:rsidRPr="000E33F5">
        <w:rPr>
          <w:rFonts w:ascii="Times New Roman" w:hAnsi="Times New Roman"/>
          <w:sz w:val="20"/>
          <w:szCs w:val="20"/>
        </w:rPr>
        <w:t>iamo</w:t>
      </w:r>
      <w:r w:rsidRPr="000E33F5">
        <w:rPr>
          <w:rFonts w:ascii="Times New Roman" w:hAnsi="Times New Roman"/>
          <w:sz w:val="20"/>
          <w:szCs w:val="20"/>
        </w:rPr>
        <w:t xml:space="preserve"> buon lavoro.</w:t>
      </w:r>
    </w:p>
    <w:p w:rsidR="00B739C3" w:rsidRPr="000E33F5" w:rsidRDefault="00B739C3" w:rsidP="00B739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39C3" w:rsidRPr="000E33F5" w:rsidRDefault="00B739C3" w:rsidP="00B739C3">
      <w:pPr>
        <w:spacing w:after="0" w:line="240" w:lineRule="auto"/>
        <w:ind w:left="6372" w:firstLine="708"/>
        <w:jc w:val="both"/>
        <w:rPr>
          <w:rFonts w:ascii="Times New Roman" w:hAnsi="Times New Roman"/>
          <w:sz w:val="20"/>
          <w:szCs w:val="20"/>
        </w:rPr>
      </w:pPr>
    </w:p>
    <w:p w:rsidR="00B739C3" w:rsidRPr="000E33F5" w:rsidRDefault="00552330" w:rsidP="00B739C3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0E33F5">
        <w:rPr>
          <w:rFonts w:ascii="Times New Roman" w:hAnsi="Times New Roman"/>
          <w:sz w:val="20"/>
          <w:szCs w:val="20"/>
        </w:rPr>
        <w:t xml:space="preserve">IL </w:t>
      </w:r>
      <w:r w:rsidR="00D637A3" w:rsidRPr="000E33F5">
        <w:rPr>
          <w:rFonts w:ascii="Times New Roman" w:hAnsi="Times New Roman"/>
          <w:sz w:val="20"/>
          <w:szCs w:val="20"/>
        </w:rPr>
        <w:t>DATORE DI LAVORO</w:t>
      </w:r>
    </w:p>
    <w:p w:rsidR="00552330" w:rsidRPr="000E33F5" w:rsidRDefault="00D637A3" w:rsidP="00B739C3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0E33F5">
        <w:rPr>
          <w:rFonts w:ascii="Times New Roman" w:hAnsi="Times New Roman"/>
          <w:sz w:val="20"/>
          <w:szCs w:val="20"/>
        </w:rPr>
        <w:t>___________________</w:t>
      </w:r>
    </w:p>
    <w:p w:rsidR="00B808CE" w:rsidRPr="000E33F5" w:rsidRDefault="00B808CE" w:rsidP="00B739C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B739C3" w:rsidRPr="000E33F5" w:rsidRDefault="00B739C3" w:rsidP="00B739C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E33F5">
        <w:rPr>
          <w:rFonts w:ascii="Times New Roman" w:hAnsi="Times New Roman"/>
          <w:i/>
          <w:sz w:val="20"/>
          <w:szCs w:val="20"/>
          <w:u w:val="single"/>
        </w:rPr>
        <w:t xml:space="preserve">Per ricevuta: </w:t>
      </w:r>
    </w:p>
    <w:p w:rsidR="00B808CE" w:rsidRPr="000E33F5" w:rsidRDefault="00B808CE" w:rsidP="00B739C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30358" w:rsidRPr="000E33F5" w:rsidRDefault="00B739C3" w:rsidP="00B739C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E33F5">
        <w:rPr>
          <w:rFonts w:ascii="Times New Roman" w:hAnsi="Times New Roman"/>
          <w:i/>
          <w:sz w:val="20"/>
          <w:szCs w:val="20"/>
        </w:rPr>
        <w:t xml:space="preserve">data </w:t>
      </w:r>
      <w:r w:rsidR="00B808CE" w:rsidRPr="000E33F5">
        <w:rPr>
          <w:rFonts w:ascii="Times New Roman" w:hAnsi="Times New Roman"/>
          <w:i/>
          <w:sz w:val="20"/>
          <w:szCs w:val="20"/>
        </w:rPr>
        <w:t>…………………….</w:t>
      </w:r>
      <w:r w:rsidRPr="000E33F5">
        <w:rPr>
          <w:rFonts w:ascii="Times New Roman" w:hAnsi="Times New Roman"/>
          <w:i/>
          <w:sz w:val="20"/>
          <w:szCs w:val="20"/>
        </w:rPr>
        <w:t xml:space="preserve"> Firma ……………..…………</w:t>
      </w:r>
      <w:r w:rsidR="00B808CE" w:rsidRPr="000E33F5">
        <w:rPr>
          <w:rFonts w:ascii="Times New Roman" w:hAnsi="Times New Roman"/>
          <w:i/>
          <w:sz w:val="20"/>
          <w:szCs w:val="20"/>
        </w:rPr>
        <w:t>….</w:t>
      </w:r>
    </w:p>
    <w:sectPr w:rsidR="00930358" w:rsidRPr="000E33F5" w:rsidSect="000E33F5">
      <w:pgSz w:w="11907" w:h="16840" w:code="9"/>
      <w:pgMar w:top="1281" w:right="1134" w:bottom="1262" w:left="1134" w:header="425" w:footer="4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17A5" w:rsidRDefault="001717A5" w:rsidP="003A5898">
      <w:pPr>
        <w:spacing w:after="0" w:line="240" w:lineRule="auto"/>
      </w:pPr>
      <w:r>
        <w:separator/>
      </w:r>
    </w:p>
  </w:endnote>
  <w:endnote w:type="continuationSeparator" w:id="0">
    <w:p w:rsidR="001717A5" w:rsidRDefault="001717A5" w:rsidP="003A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17A5" w:rsidRDefault="001717A5" w:rsidP="003A5898">
      <w:pPr>
        <w:spacing w:after="0" w:line="240" w:lineRule="auto"/>
      </w:pPr>
      <w:r>
        <w:separator/>
      </w:r>
    </w:p>
  </w:footnote>
  <w:footnote w:type="continuationSeparator" w:id="0">
    <w:p w:rsidR="001717A5" w:rsidRDefault="001717A5" w:rsidP="003A5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F02C6B"/>
    <w:multiLevelType w:val="hybridMultilevel"/>
    <w:tmpl w:val="808AA098"/>
    <w:lvl w:ilvl="0" w:tplc="FA10FA3C">
      <w:start w:val="1"/>
      <w:numFmt w:val="decimal"/>
      <w:lvlText w:val="%1."/>
      <w:lvlJc w:val="left"/>
      <w:pPr>
        <w:tabs>
          <w:tab w:val="num" w:pos="2145"/>
        </w:tabs>
        <w:ind w:left="214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A0206C2"/>
    <w:multiLevelType w:val="hybridMultilevel"/>
    <w:tmpl w:val="CF069B0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A3B34"/>
    <w:multiLevelType w:val="hybridMultilevel"/>
    <w:tmpl w:val="DF58CC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7B6FCB"/>
    <w:multiLevelType w:val="hybridMultilevel"/>
    <w:tmpl w:val="21F2AF9E"/>
    <w:lvl w:ilvl="0" w:tplc="0410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3A8E2095"/>
    <w:multiLevelType w:val="hybridMultilevel"/>
    <w:tmpl w:val="432E9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C3F1D"/>
    <w:multiLevelType w:val="hybridMultilevel"/>
    <w:tmpl w:val="C3C2A3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FC4957"/>
    <w:multiLevelType w:val="hybridMultilevel"/>
    <w:tmpl w:val="8EDC0C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4676C"/>
    <w:multiLevelType w:val="hybridMultilevel"/>
    <w:tmpl w:val="E716C0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E5E8B"/>
    <w:multiLevelType w:val="hybridMultilevel"/>
    <w:tmpl w:val="A11C55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20168"/>
    <w:multiLevelType w:val="hybridMultilevel"/>
    <w:tmpl w:val="413281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B264E"/>
    <w:multiLevelType w:val="hybridMultilevel"/>
    <w:tmpl w:val="8B48F4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06521"/>
    <w:multiLevelType w:val="hybridMultilevel"/>
    <w:tmpl w:val="FD8EBD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A6B1B"/>
    <w:multiLevelType w:val="hybridMultilevel"/>
    <w:tmpl w:val="7C80A090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35C600B"/>
    <w:multiLevelType w:val="hybridMultilevel"/>
    <w:tmpl w:val="7BEA5F02"/>
    <w:lvl w:ilvl="0" w:tplc="C6CADB3E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20" w15:restartNumberingAfterBreak="0">
    <w:nsid w:val="74D97F03"/>
    <w:multiLevelType w:val="hybridMultilevel"/>
    <w:tmpl w:val="E3C453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92825"/>
    <w:multiLevelType w:val="hybridMultilevel"/>
    <w:tmpl w:val="9A5AF5E6"/>
    <w:lvl w:ilvl="0" w:tplc="8DA6BF1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D277B"/>
    <w:multiLevelType w:val="hybridMultilevel"/>
    <w:tmpl w:val="B7FCC5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98712">
    <w:abstractNumId w:val="18"/>
  </w:num>
  <w:num w:numId="2" w16cid:durableId="1390416909">
    <w:abstractNumId w:val="6"/>
  </w:num>
  <w:num w:numId="3" w16cid:durableId="726416409">
    <w:abstractNumId w:val="12"/>
  </w:num>
  <w:num w:numId="4" w16cid:durableId="1006399877">
    <w:abstractNumId w:val="17"/>
  </w:num>
  <w:num w:numId="5" w16cid:durableId="1827940659">
    <w:abstractNumId w:val="13"/>
  </w:num>
  <w:num w:numId="6" w16cid:durableId="2055739178">
    <w:abstractNumId w:val="20"/>
  </w:num>
  <w:num w:numId="7" w16cid:durableId="1513109905">
    <w:abstractNumId w:val="15"/>
  </w:num>
  <w:num w:numId="8" w16cid:durableId="1018579054">
    <w:abstractNumId w:val="22"/>
  </w:num>
  <w:num w:numId="9" w16cid:durableId="1378043335">
    <w:abstractNumId w:val="14"/>
  </w:num>
  <w:num w:numId="10" w16cid:durableId="113670808">
    <w:abstractNumId w:val="16"/>
  </w:num>
  <w:num w:numId="11" w16cid:durableId="109125775">
    <w:abstractNumId w:val="9"/>
  </w:num>
  <w:num w:numId="12" w16cid:durableId="1074670472">
    <w:abstractNumId w:val="7"/>
  </w:num>
  <w:num w:numId="13" w16cid:durableId="2029981480">
    <w:abstractNumId w:val="11"/>
  </w:num>
  <w:num w:numId="14" w16cid:durableId="1574853200">
    <w:abstractNumId w:val="2"/>
  </w:num>
  <w:num w:numId="15" w16cid:durableId="602618488">
    <w:abstractNumId w:val="1"/>
  </w:num>
  <w:num w:numId="16" w16cid:durableId="819856182">
    <w:abstractNumId w:val="4"/>
  </w:num>
  <w:num w:numId="17" w16cid:durableId="631524725">
    <w:abstractNumId w:val="5"/>
  </w:num>
  <w:num w:numId="18" w16cid:durableId="3093594">
    <w:abstractNumId w:val="3"/>
  </w:num>
  <w:num w:numId="19" w16cid:durableId="469900925">
    <w:abstractNumId w:val="0"/>
  </w:num>
  <w:num w:numId="20" w16cid:durableId="527370769">
    <w:abstractNumId w:val="19"/>
  </w:num>
  <w:num w:numId="21" w16cid:durableId="1415937934">
    <w:abstractNumId w:val="8"/>
  </w:num>
  <w:num w:numId="22" w16cid:durableId="2034761982">
    <w:abstractNumId w:val="10"/>
  </w:num>
  <w:num w:numId="23" w16cid:durableId="35234461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98"/>
    <w:rsid w:val="0001071C"/>
    <w:rsid w:val="000260D0"/>
    <w:rsid w:val="000355A5"/>
    <w:rsid w:val="000501F7"/>
    <w:rsid w:val="00095F07"/>
    <w:rsid w:val="000B5CB2"/>
    <w:rsid w:val="000C2211"/>
    <w:rsid w:val="000C5641"/>
    <w:rsid w:val="000E33F5"/>
    <w:rsid w:val="000F1A65"/>
    <w:rsid w:val="000F63CB"/>
    <w:rsid w:val="00105077"/>
    <w:rsid w:val="001109AF"/>
    <w:rsid w:val="00115160"/>
    <w:rsid w:val="0012000E"/>
    <w:rsid w:val="00137477"/>
    <w:rsid w:val="00153A31"/>
    <w:rsid w:val="0016516A"/>
    <w:rsid w:val="001717A5"/>
    <w:rsid w:val="00184ADA"/>
    <w:rsid w:val="001B2C7A"/>
    <w:rsid w:val="001C06C7"/>
    <w:rsid w:val="001C49DF"/>
    <w:rsid w:val="001E0EDD"/>
    <w:rsid w:val="002010F9"/>
    <w:rsid w:val="002074E0"/>
    <w:rsid w:val="00211F8D"/>
    <w:rsid w:val="002126BF"/>
    <w:rsid w:val="002264C6"/>
    <w:rsid w:val="00241D6F"/>
    <w:rsid w:val="002942A8"/>
    <w:rsid w:val="002A2596"/>
    <w:rsid w:val="002F61D1"/>
    <w:rsid w:val="00316813"/>
    <w:rsid w:val="00317E2E"/>
    <w:rsid w:val="00322AEC"/>
    <w:rsid w:val="00324953"/>
    <w:rsid w:val="003376F0"/>
    <w:rsid w:val="00373462"/>
    <w:rsid w:val="0037751C"/>
    <w:rsid w:val="003A56F3"/>
    <w:rsid w:val="003A5898"/>
    <w:rsid w:val="00401011"/>
    <w:rsid w:val="004068EE"/>
    <w:rsid w:val="00406A25"/>
    <w:rsid w:val="004116D0"/>
    <w:rsid w:val="0041267E"/>
    <w:rsid w:val="00417196"/>
    <w:rsid w:val="004627E3"/>
    <w:rsid w:val="00462DD3"/>
    <w:rsid w:val="00472910"/>
    <w:rsid w:val="004870F5"/>
    <w:rsid w:val="00495F42"/>
    <w:rsid w:val="00497A2F"/>
    <w:rsid w:val="004B3414"/>
    <w:rsid w:val="004C4909"/>
    <w:rsid w:val="004E0915"/>
    <w:rsid w:val="004F04B6"/>
    <w:rsid w:val="004F6547"/>
    <w:rsid w:val="00516220"/>
    <w:rsid w:val="005304FC"/>
    <w:rsid w:val="0053263B"/>
    <w:rsid w:val="00536964"/>
    <w:rsid w:val="00552330"/>
    <w:rsid w:val="00557183"/>
    <w:rsid w:val="005702F6"/>
    <w:rsid w:val="00572367"/>
    <w:rsid w:val="005829AD"/>
    <w:rsid w:val="005A1E04"/>
    <w:rsid w:val="005B778B"/>
    <w:rsid w:val="005D09F7"/>
    <w:rsid w:val="005D691D"/>
    <w:rsid w:val="005E3590"/>
    <w:rsid w:val="005F3F66"/>
    <w:rsid w:val="005F7879"/>
    <w:rsid w:val="006001EA"/>
    <w:rsid w:val="00611C5A"/>
    <w:rsid w:val="00620A70"/>
    <w:rsid w:val="00626298"/>
    <w:rsid w:val="00631B3A"/>
    <w:rsid w:val="00635B97"/>
    <w:rsid w:val="006413B3"/>
    <w:rsid w:val="00660660"/>
    <w:rsid w:val="00667019"/>
    <w:rsid w:val="00677085"/>
    <w:rsid w:val="006802F0"/>
    <w:rsid w:val="006857ED"/>
    <w:rsid w:val="006908AF"/>
    <w:rsid w:val="006B2546"/>
    <w:rsid w:val="006C5F13"/>
    <w:rsid w:val="006D01D3"/>
    <w:rsid w:val="006D36C8"/>
    <w:rsid w:val="006F5E1A"/>
    <w:rsid w:val="0071388D"/>
    <w:rsid w:val="00740054"/>
    <w:rsid w:val="00744455"/>
    <w:rsid w:val="007767D7"/>
    <w:rsid w:val="007776B0"/>
    <w:rsid w:val="007846C9"/>
    <w:rsid w:val="00785FAA"/>
    <w:rsid w:val="007A6069"/>
    <w:rsid w:val="007B6DF0"/>
    <w:rsid w:val="007D591B"/>
    <w:rsid w:val="00831713"/>
    <w:rsid w:val="00876926"/>
    <w:rsid w:val="008779A9"/>
    <w:rsid w:val="008D15C6"/>
    <w:rsid w:val="00912BCF"/>
    <w:rsid w:val="00922791"/>
    <w:rsid w:val="009252A1"/>
    <w:rsid w:val="0092630C"/>
    <w:rsid w:val="00930358"/>
    <w:rsid w:val="00936FD1"/>
    <w:rsid w:val="00946807"/>
    <w:rsid w:val="0097060C"/>
    <w:rsid w:val="00980679"/>
    <w:rsid w:val="00985DEA"/>
    <w:rsid w:val="0099266D"/>
    <w:rsid w:val="009D482E"/>
    <w:rsid w:val="00A10269"/>
    <w:rsid w:val="00A109AC"/>
    <w:rsid w:val="00A13423"/>
    <w:rsid w:val="00A14DCA"/>
    <w:rsid w:val="00A31841"/>
    <w:rsid w:val="00A57D82"/>
    <w:rsid w:val="00AD288D"/>
    <w:rsid w:val="00AD71DA"/>
    <w:rsid w:val="00AF3561"/>
    <w:rsid w:val="00B0196F"/>
    <w:rsid w:val="00B3057E"/>
    <w:rsid w:val="00B70055"/>
    <w:rsid w:val="00B739C3"/>
    <w:rsid w:val="00B808CE"/>
    <w:rsid w:val="00B92E1D"/>
    <w:rsid w:val="00B937DD"/>
    <w:rsid w:val="00B94C8C"/>
    <w:rsid w:val="00BB4B7D"/>
    <w:rsid w:val="00BC36B7"/>
    <w:rsid w:val="00BD68F7"/>
    <w:rsid w:val="00BF28A3"/>
    <w:rsid w:val="00BF78C7"/>
    <w:rsid w:val="00C010AD"/>
    <w:rsid w:val="00C06B77"/>
    <w:rsid w:val="00C27E3A"/>
    <w:rsid w:val="00C36E1B"/>
    <w:rsid w:val="00C430F0"/>
    <w:rsid w:val="00C517E5"/>
    <w:rsid w:val="00C5515C"/>
    <w:rsid w:val="00C736A7"/>
    <w:rsid w:val="00C76A67"/>
    <w:rsid w:val="00C968F8"/>
    <w:rsid w:val="00CA6398"/>
    <w:rsid w:val="00CC25A1"/>
    <w:rsid w:val="00CC29B1"/>
    <w:rsid w:val="00D05687"/>
    <w:rsid w:val="00D4650F"/>
    <w:rsid w:val="00D47372"/>
    <w:rsid w:val="00D55BC5"/>
    <w:rsid w:val="00D57DE7"/>
    <w:rsid w:val="00D637A3"/>
    <w:rsid w:val="00D6752F"/>
    <w:rsid w:val="00D7626B"/>
    <w:rsid w:val="00D83F20"/>
    <w:rsid w:val="00DA5B1E"/>
    <w:rsid w:val="00DA6C90"/>
    <w:rsid w:val="00DB2B27"/>
    <w:rsid w:val="00DC1D11"/>
    <w:rsid w:val="00DF15B0"/>
    <w:rsid w:val="00E06AC0"/>
    <w:rsid w:val="00E13C02"/>
    <w:rsid w:val="00E26857"/>
    <w:rsid w:val="00E312B9"/>
    <w:rsid w:val="00E51D21"/>
    <w:rsid w:val="00E90AB7"/>
    <w:rsid w:val="00EA2646"/>
    <w:rsid w:val="00EB0E68"/>
    <w:rsid w:val="00EC4D3B"/>
    <w:rsid w:val="00EE4AD1"/>
    <w:rsid w:val="00EF0071"/>
    <w:rsid w:val="00EF0B0B"/>
    <w:rsid w:val="00F00638"/>
    <w:rsid w:val="00F03092"/>
    <w:rsid w:val="00F17F58"/>
    <w:rsid w:val="00F30312"/>
    <w:rsid w:val="00F606E2"/>
    <w:rsid w:val="00F8456B"/>
    <w:rsid w:val="00FA0F05"/>
    <w:rsid w:val="00FA7EFB"/>
    <w:rsid w:val="00F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43924"/>
  <w15:chartTrackingRefBased/>
  <w15:docId w15:val="{AD0458DD-B4F9-AF48-8582-0D08754D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67D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BC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EF0B0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5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898"/>
  </w:style>
  <w:style w:type="paragraph" w:styleId="Pidipagina">
    <w:name w:val="footer"/>
    <w:basedOn w:val="Normale"/>
    <w:link w:val="PidipaginaCarattere"/>
    <w:uiPriority w:val="99"/>
    <w:unhideWhenUsed/>
    <w:rsid w:val="003A5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8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A589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912BC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ientrocorpodeltesto">
    <w:name w:val="Body Text Indent"/>
    <w:basedOn w:val="Normale"/>
    <w:rsid w:val="00EF0B0B"/>
    <w:pPr>
      <w:tabs>
        <w:tab w:val="left" w:pos="4962"/>
      </w:tabs>
      <w:spacing w:after="0" w:line="240" w:lineRule="auto"/>
      <w:ind w:left="1276" w:hanging="1276"/>
    </w:pPr>
    <w:rPr>
      <w:rFonts w:ascii="Times New Roman" w:eastAsia="Times New Roman" w:hAnsi="Times New Roman"/>
      <w:b/>
      <w:i/>
      <w:sz w:val="24"/>
      <w:szCs w:val="20"/>
      <w:lang w:eastAsia="it-IT"/>
    </w:rPr>
  </w:style>
  <w:style w:type="paragraph" w:styleId="Corpodeltesto3">
    <w:name w:val="Body Text 3"/>
    <w:basedOn w:val="Normale"/>
    <w:rsid w:val="00EF0B0B"/>
    <w:pPr>
      <w:tabs>
        <w:tab w:val="left" w:pos="1276"/>
      </w:tabs>
      <w:spacing w:after="0" w:line="240" w:lineRule="auto"/>
      <w:jc w:val="both"/>
    </w:pPr>
    <w:rPr>
      <w:rFonts w:ascii="Tahoma" w:eastAsia="Times New Roman" w:hAnsi="Tahoma"/>
      <w:i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EF0B0B"/>
    <w:pPr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E3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0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San Bonifacio 12</vt:lpstr>
    </vt:vector>
  </TitlesOfParts>
  <Company/>
  <LinksUpToDate>false</LinksUpToDate>
  <CharactersWithSpaces>3342</CharactersWithSpaces>
  <SharedDoc>false</SharedDoc>
  <HLinks>
    <vt:vector size="6" baseType="variant">
      <vt:variant>
        <vt:i4>6815824</vt:i4>
      </vt:variant>
      <vt:variant>
        <vt:i4>-1</vt:i4>
      </vt:variant>
      <vt:variant>
        <vt:i4>1027</vt:i4>
      </vt:variant>
      <vt:variant>
        <vt:i4>1</vt:i4>
      </vt:variant>
      <vt:variant>
        <vt:lpwstr>cid:E52A1D22-E5F6-447D-9BFF-5E6B45F2C82B@fritz.box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Bonifacio 12</dc:title>
  <dc:subject/>
  <dc:creator>.</dc:creator>
  <cp:keywords/>
  <cp:lastModifiedBy>fabrizio Veneziani</cp:lastModifiedBy>
  <cp:revision>5</cp:revision>
  <cp:lastPrinted>2022-09-12T04:17:00Z</cp:lastPrinted>
  <dcterms:created xsi:type="dcterms:W3CDTF">2022-02-16T18:27:00Z</dcterms:created>
  <dcterms:modified xsi:type="dcterms:W3CDTF">2022-09-12T04:23:00Z</dcterms:modified>
</cp:coreProperties>
</file>